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6B88" w14:textId="77777777" w:rsidR="00B16D19" w:rsidRDefault="00B16D19" w:rsidP="00D679D4">
      <w:pPr>
        <w:jc w:val="center"/>
        <w:rPr>
          <w:b/>
          <w:sz w:val="28"/>
        </w:rPr>
      </w:pPr>
    </w:p>
    <w:p w14:paraId="65030CAE" w14:textId="35E3B656" w:rsidR="00D679D4" w:rsidRDefault="00A54937" w:rsidP="00D679D4">
      <w:pPr>
        <w:jc w:val="center"/>
      </w:pPr>
      <w:r>
        <w:rPr>
          <w:b/>
          <w:sz w:val="28"/>
        </w:rPr>
        <w:t>D</w:t>
      </w:r>
      <w:r w:rsidR="00166AB0">
        <w:rPr>
          <w:b/>
          <w:sz w:val="28"/>
        </w:rPr>
        <w:t>odatek č. 1</w:t>
      </w:r>
      <w:r>
        <w:rPr>
          <w:b/>
          <w:sz w:val="28"/>
        </w:rPr>
        <w:t xml:space="preserve"> </w:t>
      </w:r>
      <w:r w:rsidR="00166AB0">
        <w:rPr>
          <w:b/>
          <w:sz w:val="28"/>
        </w:rPr>
        <w:t>ke</w:t>
      </w:r>
      <w:r>
        <w:rPr>
          <w:b/>
          <w:sz w:val="28"/>
        </w:rPr>
        <w:t xml:space="preserve"> S</w:t>
      </w:r>
      <w:r w:rsidR="00166AB0">
        <w:rPr>
          <w:b/>
          <w:sz w:val="28"/>
        </w:rPr>
        <w:t>mlouvě</w:t>
      </w:r>
      <w:r w:rsidR="00D679D4">
        <w:rPr>
          <w:b/>
          <w:sz w:val="28"/>
        </w:rPr>
        <w:t xml:space="preserve"> č. </w:t>
      </w:r>
      <w:r w:rsidR="0030209D">
        <w:rPr>
          <w:b/>
          <w:sz w:val="28"/>
        </w:rPr>
        <w:t>3</w:t>
      </w:r>
      <w:r w:rsidR="00BC6DB3">
        <w:rPr>
          <w:b/>
          <w:sz w:val="28"/>
        </w:rPr>
        <w:t>2</w:t>
      </w:r>
      <w:r w:rsidR="0030209D">
        <w:rPr>
          <w:b/>
          <w:sz w:val="28"/>
        </w:rPr>
        <w:t>7</w:t>
      </w:r>
      <w:r w:rsidR="004831C4">
        <w:rPr>
          <w:b/>
          <w:sz w:val="28"/>
        </w:rPr>
        <w:t>/20</w:t>
      </w:r>
      <w:r w:rsidR="00BC6DB3">
        <w:rPr>
          <w:b/>
          <w:sz w:val="28"/>
        </w:rPr>
        <w:t>21</w:t>
      </w:r>
    </w:p>
    <w:p w14:paraId="410A6BF8" w14:textId="77777777" w:rsidR="00D679D4" w:rsidRDefault="00166AB0" w:rsidP="00D679D4">
      <w:pPr>
        <w:jc w:val="center"/>
        <w:rPr>
          <w:b/>
          <w:sz w:val="28"/>
        </w:rPr>
      </w:pPr>
      <w:r>
        <w:rPr>
          <w:b/>
          <w:sz w:val="28"/>
        </w:rPr>
        <w:t>o poskytnutí dotace na mzdu pečovatelky</w:t>
      </w:r>
    </w:p>
    <w:p w14:paraId="47DCCD21" w14:textId="77777777" w:rsidR="00D679D4" w:rsidRDefault="00166AB0" w:rsidP="00166AB0">
      <w:pPr>
        <w:jc w:val="center"/>
        <w:rPr>
          <w:b/>
          <w:sz w:val="28"/>
        </w:rPr>
      </w:pPr>
      <w:r>
        <w:rPr>
          <w:b/>
          <w:sz w:val="28"/>
        </w:rPr>
        <w:t>v domě s pečovatelskou službou</w:t>
      </w:r>
      <w:r w:rsidR="00D679D4">
        <w:rPr>
          <w:b/>
          <w:sz w:val="28"/>
        </w:rPr>
        <w:t xml:space="preserve"> Dubí 3, Bílinská 141</w:t>
      </w:r>
    </w:p>
    <w:p w14:paraId="7CB64220" w14:textId="4C15BB44" w:rsidR="00D679D4" w:rsidRDefault="00D679D4" w:rsidP="00D679D4">
      <w:pPr>
        <w:jc w:val="center"/>
      </w:pPr>
      <w:r>
        <w:rPr>
          <w:b/>
          <w:sz w:val="28"/>
        </w:rPr>
        <w:t>na rok 20</w:t>
      </w:r>
      <w:r w:rsidR="00BC6DB3">
        <w:rPr>
          <w:b/>
          <w:sz w:val="28"/>
        </w:rPr>
        <w:t>22</w:t>
      </w:r>
    </w:p>
    <w:p w14:paraId="7713CF57" w14:textId="77777777" w:rsidR="00D679D4" w:rsidRDefault="00D679D4" w:rsidP="00D679D4">
      <w:pPr>
        <w:jc w:val="center"/>
      </w:pPr>
    </w:p>
    <w:p w14:paraId="4E06376A" w14:textId="77777777" w:rsidR="00D679D4" w:rsidRDefault="00D679D4" w:rsidP="00D679D4">
      <w:pPr>
        <w:jc w:val="center"/>
      </w:pPr>
      <w:r>
        <w:t>uzavřen dle zákona č. 250/2000 Sb., o rozpočtových pravidlech územních rozpočtů, v platném znění</w:t>
      </w:r>
    </w:p>
    <w:p w14:paraId="5F88AC41" w14:textId="77777777" w:rsidR="00D679D4" w:rsidRDefault="00D679D4" w:rsidP="00D679D4">
      <w:pPr>
        <w:jc w:val="center"/>
        <w:rPr>
          <w:b/>
          <w:sz w:val="28"/>
        </w:rPr>
      </w:pPr>
    </w:p>
    <w:p w14:paraId="19453626" w14:textId="77777777" w:rsidR="00D679D4" w:rsidRDefault="00D679D4" w:rsidP="00D679D4">
      <w:pPr>
        <w:jc w:val="both"/>
        <w:rPr>
          <w:b/>
          <w:sz w:val="28"/>
        </w:rPr>
      </w:pPr>
    </w:p>
    <w:p w14:paraId="0F3AFEF0" w14:textId="77777777" w:rsidR="00D679D4" w:rsidRDefault="00D679D4" w:rsidP="00D679D4">
      <w:pPr>
        <w:jc w:val="both"/>
      </w:pPr>
      <w:r>
        <w:t xml:space="preserve">Dále uvedení účastníci, a to: </w:t>
      </w:r>
    </w:p>
    <w:p w14:paraId="6552FA54" w14:textId="77777777" w:rsidR="00D679D4" w:rsidRDefault="00D679D4" w:rsidP="00D679D4">
      <w:pPr>
        <w:jc w:val="both"/>
      </w:pPr>
    </w:p>
    <w:p w14:paraId="3B5A4ABF" w14:textId="77777777" w:rsidR="00D679D4" w:rsidRDefault="00D679D4" w:rsidP="00D679D4">
      <w:pPr>
        <w:jc w:val="both"/>
        <w:rPr>
          <w:b/>
        </w:rPr>
      </w:pPr>
      <w:r>
        <w:tab/>
      </w:r>
      <w:r>
        <w:rPr>
          <w:b/>
        </w:rPr>
        <w:t xml:space="preserve">1. MĚSTO DUBÍ, </w:t>
      </w:r>
      <w:r w:rsidR="00D82D59">
        <w:rPr>
          <w:b/>
        </w:rPr>
        <w:tab/>
      </w:r>
      <w:r w:rsidR="00D82D59">
        <w:rPr>
          <w:b/>
        </w:rPr>
        <w:tab/>
      </w:r>
      <w:r>
        <w:rPr>
          <w:b/>
        </w:rPr>
        <w:t xml:space="preserve">zastoupené místostarostou PhDr. Jiřím </w:t>
      </w:r>
      <w:proofErr w:type="spellStart"/>
      <w:r>
        <w:rPr>
          <w:b/>
        </w:rPr>
        <w:t>Šillerem</w:t>
      </w:r>
      <w:proofErr w:type="spellEnd"/>
    </w:p>
    <w:p w14:paraId="11F26040" w14:textId="77777777" w:rsidR="00D679D4" w:rsidRDefault="00D679D4" w:rsidP="00D679D4">
      <w:pPr>
        <w:tabs>
          <w:tab w:val="left" w:pos="3420"/>
        </w:tabs>
        <w:jc w:val="both"/>
      </w:pPr>
      <w:r>
        <w:rPr>
          <w:b/>
        </w:rPr>
        <w:t xml:space="preserve">                                              </w:t>
      </w:r>
      <w:r>
        <w:rPr>
          <w:b/>
        </w:rPr>
        <w:tab/>
      </w:r>
      <w:r w:rsidR="00D82D59">
        <w:rPr>
          <w:b/>
        </w:rPr>
        <w:tab/>
      </w:r>
      <w:r>
        <w:t xml:space="preserve">Sídlo: </w:t>
      </w:r>
      <w:r w:rsidR="00D82D59">
        <w:tab/>
      </w:r>
      <w:r>
        <w:t>Dubí, Ruská 264/128, PSČ 417 01</w:t>
      </w:r>
    </w:p>
    <w:p w14:paraId="1A632914" w14:textId="77777777" w:rsidR="00D679D4" w:rsidRDefault="00D679D4" w:rsidP="00D679D4">
      <w:pPr>
        <w:jc w:val="both"/>
      </w:pPr>
      <w:r>
        <w:t xml:space="preserve">                                               </w:t>
      </w:r>
      <w:r>
        <w:tab/>
        <w:t xml:space="preserve">          </w:t>
      </w:r>
      <w:r w:rsidR="00D82D59">
        <w:tab/>
      </w:r>
      <w:r>
        <w:t xml:space="preserve">IČO: </w:t>
      </w:r>
      <w:r w:rsidR="00D82D59">
        <w:tab/>
      </w:r>
      <w:r>
        <w:t>266 281</w:t>
      </w:r>
    </w:p>
    <w:p w14:paraId="692BB616" w14:textId="77777777" w:rsidR="00D679D4" w:rsidRDefault="00D82D59" w:rsidP="00D679D4">
      <w:pPr>
        <w:jc w:val="both"/>
      </w:pPr>
      <w:r>
        <w:tab/>
        <w:t>(</w:t>
      </w:r>
      <w:r w:rsidR="00D679D4">
        <w:t xml:space="preserve">dále jen </w:t>
      </w:r>
      <w:r w:rsidR="00E77F81">
        <w:t>Město</w:t>
      </w:r>
      <w:r>
        <w:t>)</w:t>
      </w:r>
    </w:p>
    <w:p w14:paraId="4CF55151" w14:textId="77777777" w:rsidR="00D679D4" w:rsidRDefault="00D679D4" w:rsidP="00D679D4">
      <w:pPr>
        <w:jc w:val="both"/>
      </w:pPr>
    </w:p>
    <w:p w14:paraId="7A3D7CC5" w14:textId="77777777" w:rsidR="00D679D4" w:rsidRDefault="00D679D4" w:rsidP="00D679D4">
      <w:pPr>
        <w:jc w:val="both"/>
      </w:pPr>
      <w:r>
        <w:tab/>
        <w:t>a</w:t>
      </w:r>
    </w:p>
    <w:p w14:paraId="23E8846F" w14:textId="77777777" w:rsidR="00D679D4" w:rsidRDefault="00D679D4" w:rsidP="00D679D4">
      <w:pPr>
        <w:jc w:val="both"/>
      </w:pPr>
    </w:p>
    <w:p w14:paraId="2A2D5B56" w14:textId="77777777" w:rsidR="00D679D4" w:rsidRDefault="00D679D4" w:rsidP="00D679D4">
      <w:pPr>
        <w:jc w:val="both"/>
        <w:rPr>
          <w:b/>
        </w:rPr>
      </w:pPr>
      <w:r>
        <w:tab/>
      </w:r>
      <w:r>
        <w:rPr>
          <w:b/>
        </w:rPr>
        <w:t>2. PAMPELIŠKA, o.p.s.</w:t>
      </w:r>
      <w:r w:rsidR="00D82D59">
        <w:rPr>
          <w:b/>
        </w:rPr>
        <w:t xml:space="preserve">,   </w:t>
      </w:r>
      <w:r w:rsidR="00D82D59">
        <w:rPr>
          <w:b/>
        </w:rPr>
        <w:tab/>
      </w:r>
      <w:r>
        <w:rPr>
          <w:b/>
        </w:rPr>
        <w:t xml:space="preserve">zastoupená ředitelkou společnosti Yvonou </w:t>
      </w:r>
      <w:proofErr w:type="spellStart"/>
      <w:r>
        <w:rPr>
          <w:b/>
        </w:rPr>
        <w:t>Brichovou</w:t>
      </w:r>
      <w:proofErr w:type="spellEnd"/>
    </w:p>
    <w:p w14:paraId="2915B0E2" w14:textId="77777777" w:rsidR="00D679D4" w:rsidRDefault="00D679D4" w:rsidP="00D679D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D82D59">
        <w:rPr>
          <w:b/>
        </w:rPr>
        <w:tab/>
      </w:r>
      <w:r>
        <w:t>Sídlo:</w:t>
      </w:r>
      <w:r w:rsidR="00D82D59">
        <w:tab/>
      </w:r>
      <w:r w:rsidR="0030209D">
        <w:t>Zahradní 182</w:t>
      </w:r>
      <w:r>
        <w:t>, Velké Březno, PSČ 403 23</w:t>
      </w:r>
    </w:p>
    <w:p w14:paraId="402FA23F" w14:textId="77777777" w:rsidR="00D679D4" w:rsidRDefault="00D679D4" w:rsidP="00D679D4">
      <w:pPr>
        <w:ind w:left="2832"/>
        <w:jc w:val="both"/>
      </w:pPr>
      <w:r>
        <w:t xml:space="preserve">          </w:t>
      </w:r>
      <w:r w:rsidR="00D82D59">
        <w:tab/>
      </w:r>
      <w:r>
        <w:t>Místo</w:t>
      </w:r>
      <w:r w:rsidR="0030209D">
        <w:t xml:space="preserve"> </w:t>
      </w:r>
      <w:r>
        <w:t>poskytování:</w:t>
      </w:r>
      <w:r w:rsidR="0030209D">
        <w:t xml:space="preserve"> Nádražní nám. 845/10</w:t>
      </w:r>
      <w:r>
        <w:t xml:space="preserve">, </w:t>
      </w:r>
      <w:r w:rsidR="0030209D">
        <w:t>Teplice,</w:t>
      </w:r>
      <w:r w:rsidR="00D82D59">
        <w:t xml:space="preserve"> </w:t>
      </w:r>
    </w:p>
    <w:p w14:paraId="7E70240C" w14:textId="77777777" w:rsidR="0030209D" w:rsidRDefault="0030209D" w:rsidP="00D679D4">
      <w:pPr>
        <w:ind w:left="2832"/>
        <w:jc w:val="both"/>
      </w:pPr>
      <w:r>
        <w:t xml:space="preserve">                                            PSČ 415 01</w:t>
      </w:r>
    </w:p>
    <w:p w14:paraId="2F23E668" w14:textId="77777777" w:rsidR="00D679D4" w:rsidRDefault="00D679D4" w:rsidP="00D82D59">
      <w:pPr>
        <w:ind w:left="2832"/>
        <w:jc w:val="both"/>
        <w:rPr>
          <w:b/>
        </w:rPr>
      </w:pPr>
      <w:r>
        <w:t xml:space="preserve">         </w:t>
      </w:r>
      <w:r w:rsidR="00D82D59">
        <w:tab/>
      </w:r>
      <w:proofErr w:type="gramStart"/>
      <w:r>
        <w:t>IČO:  272</w:t>
      </w:r>
      <w:proofErr w:type="gramEnd"/>
      <w:r>
        <w:t xml:space="preserve"> 84 506</w:t>
      </w:r>
    </w:p>
    <w:p w14:paraId="0F4AFBFA" w14:textId="77777777" w:rsidR="00D679D4" w:rsidRDefault="00D679D4" w:rsidP="00D679D4">
      <w:pPr>
        <w:jc w:val="both"/>
      </w:pPr>
      <w:r>
        <w:rPr>
          <w:b/>
        </w:rPr>
        <w:tab/>
      </w:r>
      <w:r>
        <w:t xml:space="preserve">(dále jen poskytovatel </w:t>
      </w:r>
      <w:r w:rsidR="00E77F81">
        <w:t>pečovatelské</w:t>
      </w:r>
      <w:r w:rsidR="00D82D59">
        <w:t xml:space="preserve"> </w:t>
      </w:r>
      <w:r>
        <w:t>služby)</w:t>
      </w:r>
    </w:p>
    <w:p w14:paraId="4AB15147" w14:textId="77777777" w:rsidR="00D679D4" w:rsidRDefault="00D679D4" w:rsidP="00D679D4">
      <w:pPr>
        <w:jc w:val="both"/>
      </w:pPr>
    </w:p>
    <w:p w14:paraId="0F87F81F" w14:textId="77777777" w:rsidR="00D679D4" w:rsidRDefault="00D679D4" w:rsidP="00D679D4">
      <w:pPr>
        <w:jc w:val="both"/>
      </w:pPr>
    </w:p>
    <w:p w14:paraId="6E46833E" w14:textId="77777777" w:rsidR="00D679D4" w:rsidRDefault="00D679D4" w:rsidP="00D679D4">
      <w:pPr>
        <w:jc w:val="both"/>
      </w:pPr>
      <w:r>
        <w:t>uzavřeli dnešního dne, měsíce a roku t</w:t>
      </w:r>
      <w:r w:rsidR="00A54937">
        <w:t>ento</w:t>
      </w:r>
    </w:p>
    <w:p w14:paraId="2225D464" w14:textId="77777777" w:rsidR="00D679D4" w:rsidRDefault="00D679D4" w:rsidP="00D679D4">
      <w:pPr>
        <w:jc w:val="both"/>
      </w:pPr>
    </w:p>
    <w:p w14:paraId="2051C557" w14:textId="3222808A" w:rsidR="00D679D4" w:rsidRDefault="00A54937" w:rsidP="00D679D4">
      <w:pPr>
        <w:jc w:val="both"/>
        <w:rPr>
          <w:b/>
        </w:rPr>
      </w:pPr>
      <w:r>
        <w:rPr>
          <w:b/>
        </w:rPr>
        <w:t xml:space="preserve">dodatek ke </w:t>
      </w:r>
      <w:r w:rsidR="00D679D4">
        <w:rPr>
          <w:b/>
        </w:rPr>
        <w:t>smlouv</w:t>
      </w:r>
      <w:r>
        <w:rPr>
          <w:b/>
        </w:rPr>
        <w:t>ě</w:t>
      </w:r>
      <w:r w:rsidR="00D679D4">
        <w:rPr>
          <w:b/>
        </w:rPr>
        <w:t xml:space="preserve"> o poskytnutí dotace na mzdu pečovatelky </w:t>
      </w:r>
      <w:r w:rsidR="00D82D59">
        <w:rPr>
          <w:b/>
        </w:rPr>
        <w:t xml:space="preserve">v Domě s pečovatelskou službou </w:t>
      </w:r>
      <w:r w:rsidR="00D679D4">
        <w:rPr>
          <w:b/>
        </w:rPr>
        <w:t>Dubí 3, Bílinská 141 na dobu určitou do 31. 12. 20</w:t>
      </w:r>
      <w:r w:rsidR="00BC6DB3">
        <w:rPr>
          <w:b/>
        </w:rPr>
        <w:t>22</w:t>
      </w:r>
      <w:r w:rsidR="00D679D4">
        <w:rPr>
          <w:b/>
        </w:rPr>
        <w:t>.</w:t>
      </w:r>
    </w:p>
    <w:p w14:paraId="7C0C593E" w14:textId="77777777" w:rsidR="00A54937" w:rsidRDefault="00A54937" w:rsidP="00D679D4">
      <w:pPr>
        <w:jc w:val="both"/>
        <w:rPr>
          <w:b/>
        </w:rPr>
      </w:pPr>
    </w:p>
    <w:p w14:paraId="00C89A09" w14:textId="77777777" w:rsidR="00A54937" w:rsidRDefault="00A54937" w:rsidP="00D679D4">
      <w:pPr>
        <w:jc w:val="both"/>
        <w:rPr>
          <w:b/>
        </w:rPr>
      </w:pPr>
    </w:p>
    <w:p w14:paraId="2AC9FE26" w14:textId="77777777" w:rsidR="00A54937" w:rsidRPr="00313D15" w:rsidRDefault="00A54937" w:rsidP="00A54937">
      <w:pPr>
        <w:rPr>
          <w:b/>
          <w:lang w:eastAsia="cs-CZ"/>
        </w:rPr>
      </w:pPr>
      <w:r w:rsidRPr="00313D15">
        <w:rPr>
          <w:b/>
          <w:lang w:eastAsia="cs-CZ"/>
        </w:rPr>
        <w:t>Článek I. –</w:t>
      </w:r>
      <w:r w:rsidR="00191124" w:rsidRPr="00313D15">
        <w:rPr>
          <w:b/>
          <w:lang w:eastAsia="cs-CZ"/>
        </w:rPr>
        <w:t>X</w:t>
      </w:r>
      <w:r w:rsidRPr="00313D15">
        <w:rPr>
          <w:b/>
          <w:lang w:eastAsia="cs-CZ"/>
        </w:rPr>
        <w:t>. beze změn.</w:t>
      </w:r>
    </w:p>
    <w:p w14:paraId="2227B819" w14:textId="77777777" w:rsidR="00A54937" w:rsidRDefault="00A54937" w:rsidP="00A54937">
      <w:pPr>
        <w:ind w:left="360"/>
        <w:jc w:val="both"/>
        <w:rPr>
          <w:rFonts w:ascii="Garamond" w:hAnsi="Garamond" w:cs="Arial"/>
          <w:sz w:val="26"/>
          <w:szCs w:val="26"/>
          <w:lang w:eastAsia="cs-CZ"/>
        </w:rPr>
      </w:pPr>
    </w:p>
    <w:p w14:paraId="68CE5036" w14:textId="77777777" w:rsidR="00A54937" w:rsidRPr="00137769" w:rsidRDefault="00A54937" w:rsidP="00191124">
      <w:pPr>
        <w:rPr>
          <w:rFonts w:ascii="Garamond" w:hAnsi="Garamond" w:cs="Arial"/>
          <w:b/>
          <w:sz w:val="26"/>
          <w:szCs w:val="26"/>
          <w:lang w:eastAsia="cs-CZ"/>
        </w:rPr>
      </w:pPr>
    </w:p>
    <w:p w14:paraId="4DE827DB" w14:textId="77777777" w:rsidR="00A54937" w:rsidRDefault="00A54937" w:rsidP="00A54937">
      <w:pPr>
        <w:jc w:val="center"/>
        <w:rPr>
          <w:rFonts w:ascii="Garamond" w:hAnsi="Garamond" w:cs="Arial"/>
          <w:b/>
          <w:sz w:val="26"/>
          <w:szCs w:val="26"/>
          <w:lang w:eastAsia="cs-CZ"/>
        </w:rPr>
      </w:pPr>
      <w:r>
        <w:rPr>
          <w:rFonts w:ascii="Garamond" w:hAnsi="Garamond" w:cs="Arial"/>
          <w:b/>
          <w:sz w:val="26"/>
          <w:szCs w:val="26"/>
          <w:lang w:eastAsia="cs-CZ"/>
        </w:rPr>
        <w:t>X</w:t>
      </w:r>
      <w:r w:rsidR="00BC3402">
        <w:rPr>
          <w:rFonts w:ascii="Garamond" w:hAnsi="Garamond" w:cs="Arial"/>
          <w:b/>
          <w:sz w:val="26"/>
          <w:szCs w:val="26"/>
          <w:lang w:eastAsia="cs-CZ"/>
        </w:rPr>
        <w:t>I</w:t>
      </w:r>
      <w:r w:rsidRPr="00137769">
        <w:rPr>
          <w:rFonts w:ascii="Garamond" w:hAnsi="Garamond" w:cs="Arial"/>
          <w:b/>
          <w:sz w:val="26"/>
          <w:szCs w:val="26"/>
          <w:lang w:eastAsia="cs-CZ"/>
        </w:rPr>
        <w:t>.</w:t>
      </w:r>
    </w:p>
    <w:p w14:paraId="5E4DE4DB" w14:textId="77777777" w:rsidR="00B16D19" w:rsidRDefault="00B16D19" w:rsidP="00A54937">
      <w:pPr>
        <w:jc w:val="center"/>
        <w:rPr>
          <w:rFonts w:ascii="Garamond" w:hAnsi="Garamond" w:cs="Arial"/>
          <w:b/>
          <w:sz w:val="26"/>
          <w:szCs w:val="26"/>
          <w:lang w:eastAsia="cs-CZ"/>
        </w:rPr>
      </w:pPr>
    </w:p>
    <w:p w14:paraId="6D519FC4" w14:textId="50E50BD2" w:rsidR="0030209D" w:rsidRDefault="0030209D" w:rsidP="0030209D">
      <w:pPr>
        <w:rPr>
          <w:rFonts w:ascii="Garamond" w:hAnsi="Garamond" w:cs="Arial"/>
          <w:b/>
          <w:sz w:val="26"/>
          <w:szCs w:val="26"/>
          <w:lang w:eastAsia="cs-CZ"/>
        </w:rPr>
      </w:pPr>
      <w:bookmarkStart w:id="0" w:name="_Hlk512432678"/>
      <w:r>
        <w:t>Poskytovatel dotace přistupuje k Pověření Ústeckého kraje č. 1</w:t>
      </w:r>
      <w:r w:rsidR="00BC6DB3">
        <w:t>38</w:t>
      </w:r>
      <w:r>
        <w:t xml:space="preserve"> k zajištění dostupnosti poskytování sociální služby zařazené do Základní sítě sociálních služeb Ústeckého kraje na období 20</w:t>
      </w:r>
      <w:r w:rsidR="00BC6DB3">
        <w:t>22</w:t>
      </w:r>
      <w:r>
        <w:t>–20</w:t>
      </w:r>
      <w:r w:rsidR="00BC6DB3">
        <w:t>24</w:t>
      </w:r>
      <w:r>
        <w:t xml:space="preserve">, vydané poskytovateli sociálních služeb Ústeckým krajem dne </w:t>
      </w:r>
      <w:r w:rsidR="00CC48D3" w:rsidRPr="00CC48D3">
        <w:t>31</w:t>
      </w:r>
      <w:r w:rsidRPr="00CC48D3">
        <w:t>.0</w:t>
      </w:r>
      <w:r w:rsidR="00CC48D3" w:rsidRPr="00CC48D3">
        <w:t>1</w:t>
      </w:r>
      <w:r w:rsidRPr="00CC48D3">
        <w:t>.20</w:t>
      </w:r>
      <w:r w:rsidR="00CC48D3" w:rsidRPr="00CC48D3">
        <w:t>22</w:t>
      </w:r>
      <w:r>
        <w:t>, s tím, že finanční podpora na základě Smlouvy č. 3</w:t>
      </w:r>
      <w:r w:rsidR="00AF4464">
        <w:t>2</w:t>
      </w:r>
      <w:r>
        <w:t>7/20</w:t>
      </w:r>
      <w:r w:rsidR="00AF4464">
        <w:t>21</w:t>
      </w:r>
      <w:r>
        <w:t xml:space="preserve"> tvoří nedílnou součást jednotné vyrovnávací platby hrazené poskytovateli sociálních služeb v souladu s Rozhodnutím Komise o použití čl. 107 a 108 Smlouvy o fungování Evropské unie na státní podporu ve formě vyrovnávací platby za závazek veřejné služby udělené určitým podnikům pověřeným poskytováním služeb obecného hospodářského zájmu (2012/2</w:t>
      </w:r>
      <w:r w:rsidR="009E7D74">
        <w:t>5</w:t>
      </w:r>
      <w:r>
        <w:t xml:space="preserve">/EU). </w:t>
      </w:r>
    </w:p>
    <w:p w14:paraId="6F6B05DB" w14:textId="77777777" w:rsidR="00191124" w:rsidRDefault="00191124" w:rsidP="00191124">
      <w:pPr>
        <w:pStyle w:val="Bezmez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p w14:paraId="77CC92DF" w14:textId="77777777" w:rsidR="00191124" w:rsidRDefault="00191124" w:rsidP="00191124">
      <w:pPr>
        <w:pStyle w:val="Bezmezer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p w14:paraId="7E2B8000" w14:textId="77777777" w:rsidR="00191124" w:rsidRDefault="00191124" w:rsidP="00191124">
      <w:pPr>
        <w:pStyle w:val="Bezmezer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p w14:paraId="65DA7E1A" w14:textId="77777777" w:rsidR="00191124" w:rsidRDefault="00191124" w:rsidP="00191124">
      <w:pPr>
        <w:pStyle w:val="Bezmezer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   strana 1 ze 2</w:t>
      </w:r>
    </w:p>
    <w:p w14:paraId="0A24A043" w14:textId="77777777" w:rsidR="0030209D" w:rsidRDefault="0030209D" w:rsidP="00191124">
      <w:pPr>
        <w:pStyle w:val="Bezmezer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p w14:paraId="3A24E4A2" w14:textId="77777777" w:rsidR="0030209D" w:rsidRDefault="0030209D" w:rsidP="00191124">
      <w:pPr>
        <w:pStyle w:val="Bezmezer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bookmarkEnd w:id="0"/>
    <w:p w14:paraId="346400D4" w14:textId="77777777" w:rsidR="0030209D" w:rsidRDefault="0030209D" w:rsidP="00191124"/>
    <w:p w14:paraId="7B80A705" w14:textId="77777777" w:rsidR="00A54937" w:rsidRDefault="00A54937" w:rsidP="00D679D4">
      <w:pPr>
        <w:jc w:val="both"/>
      </w:pPr>
    </w:p>
    <w:p w14:paraId="11945B23" w14:textId="77777777" w:rsidR="00D679D4" w:rsidRDefault="00D679D4" w:rsidP="00D679D4">
      <w:pPr>
        <w:jc w:val="both"/>
      </w:pPr>
    </w:p>
    <w:p w14:paraId="03790BFC" w14:textId="77777777" w:rsidR="00B16D19" w:rsidRDefault="00B16D19" w:rsidP="00D679D4">
      <w:pPr>
        <w:jc w:val="center"/>
        <w:rPr>
          <w:b/>
        </w:rPr>
      </w:pPr>
    </w:p>
    <w:p w14:paraId="55CD73D9" w14:textId="77777777" w:rsidR="00D679D4" w:rsidRDefault="00D679D4" w:rsidP="00D679D4">
      <w:pPr>
        <w:jc w:val="center"/>
        <w:rPr>
          <w:b/>
        </w:rPr>
      </w:pPr>
      <w:r w:rsidRPr="00D82D59">
        <w:rPr>
          <w:b/>
        </w:rPr>
        <w:t>X</w:t>
      </w:r>
      <w:r w:rsidR="00191124">
        <w:rPr>
          <w:b/>
        </w:rPr>
        <w:t>I</w:t>
      </w:r>
      <w:r w:rsidR="00BC3402">
        <w:rPr>
          <w:b/>
        </w:rPr>
        <w:t>I</w:t>
      </w:r>
      <w:r w:rsidRPr="00D82D59">
        <w:rPr>
          <w:b/>
        </w:rPr>
        <w:t>.</w:t>
      </w:r>
    </w:p>
    <w:p w14:paraId="45E2399A" w14:textId="77777777" w:rsidR="00B16D19" w:rsidRPr="00D82D59" w:rsidRDefault="00B16D19" w:rsidP="00D679D4">
      <w:pPr>
        <w:jc w:val="center"/>
        <w:rPr>
          <w:b/>
        </w:rPr>
      </w:pPr>
    </w:p>
    <w:p w14:paraId="12C8A6C2" w14:textId="77777777" w:rsidR="00D679D4" w:rsidRDefault="00D679D4" w:rsidP="00D679D4">
      <w:pPr>
        <w:numPr>
          <w:ilvl w:val="0"/>
          <w:numId w:val="3"/>
        </w:numPr>
        <w:jc w:val="both"/>
      </w:pPr>
      <w:r>
        <w:t>T</w:t>
      </w:r>
      <w:r w:rsidR="00A54937">
        <w:t xml:space="preserve">ento dodatek </w:t>
      </w:r>
      <w:r>
        <w:t xml:space="preserve">nabývá </w:t>
      </w:r>
      <w:r w:rsidR="00191124">
        <w:t xml:space="preserve">platnosti a </w:t>
      </w:r>
      <w:r>
        <w:t>účinnosti dnem</w:t>
      </w:r>
      <w:r w:rsidR="00A54937">
        <w:t xml:space="preserve"> podpisu </w:t>
      </w:r>
      <w:r w:rsidR="00191124">
        <w:t>oběma smluvními</w:t>
      </w:r>
      <w:r w:rsidR="00A54937">
        <w:t xml:space="preserve"> stran</w:t>
      </w:r>
      <w:r w:rsidR="00191124">
        <w:t>ami</w:t>
      </w:r>
      <w:r w:rsidR="00A54937">
        <w:t xml:space="preserve">. </w:t>
      </w:r>
    </w:p>
    <w:p w14:paraId="36B223D7" w14:textId="77777777" w:rsidR="00D679D4" w:rsidRDefault="000D315E" w:rsidP="00D679D4">
      <w:pPr>
        <w:numPr>
          <w:ilvl w:val="0"/>
          <w:numId w:val="3"/>
        </w:numPr>
        <w:jc w:val="both"/>
      </w:pPr>
      <w:r>
        <w:t xml:space="preserve">Dodatek </w:t>
      </w:r>
      <w:r w:rsidR="00191124">
        <w:t>je sepsán ve dvou vyhotoveních, přičemž obě mají platnost originálu a každá ze smluvních stran obdrží po jednom vyhotovení.</w:t>
      </w:r>
    </w:p>
    <w:p w14:paraId="6B15ADE5" w14:textId="77777777" w:rsidR="00D679D4" w:rsidRDefault="00191124" w:rsidP="00D679D4">
      <w:pPr>
        <w:numPr>
          <w:ilvl w:val="0"/>
          <w:numId w:val="3"/>
        </w:numPr>
        <w:jc w:val="both"/>
      </w:pPr>
      <w:r>
        <w:t>Obě smluvní strany prohlašují, že dodatek</w:t>
      </w:r>
      <w:r w:rsidR="00313D15">
        <w:t xml:space="preserve"> byl sepsán na základě pravdivých údajů, podle jejich svobodné a vážné vůle, nikoliv v tísni a za nápadně nevýhodných podmínek, a na důkaz toho připojují své vlastnoruční podpisy.</w:t>
      </w:r>
    </w:p>
    <w:p w14:paraId="39BD0C46" w14:textId="77777777" w:rsidR="00D679D4" w:rsidRDefault="00D679D4" w:rsidP="00D679D4">
      <w:pPr>
        <w:jc w:val="both"/>
      </w:pPr>
    </w:p>
    <w:p w14:paraId="248CAA6E" w14:textId="77777777" w:rsidR="00D679D4" w:rsidRDefault="00D679D4" w:rsidP="00D679D4">
      <w:pPr>
        <w:jc w:val="both"/>
      </w:pPr>
    </w:p>
    <w:p w14:paraId="4372FF00" w14:textId="77777777" w:rsidR="00F66929" w:rsidRPr="00313D15" w:rsidRDefault="00F66929" w:rsidP="00F66929">
      <w:pPr>
        <w:pStyle w:val="Zkladntextodsazen"/>
        <w:spacing w:after="0" w:line="276" w:lineRule="auto"/>
        <w:ind w:left="0"/>
        <w:rPr>
          <w:lang w:eastAsia="cs-CZ"/>
        </w:rPr>
      </w:pPr>
      <w:r w:rsidRPr="00313D15">
        <w:t>Doložka dle § 41 zák. č. 128/2000 Sb., o obcích</w:t>
      </w:r>
    </w:p>
    <w:p w14:paraId="2DAD6FF4" w14:textId="7DBECFE7" w:rsidR="00F66929" w:rsidRPr="00313D15" w:rsidRDefault="00F66929" w:rsidP="00F66929">
      <w:pPr>
        <w:pStyle w:val="Zkladntextodsazen"/>
        <w:spacing w:after="0" w:line="276" w:lineRule="auto"/>
        <w:ind w:left="0"/>
      </w:pPr>
      <w:r w:rsidRPr="00313D15">
        <w:t xml:space="preserve">Právní jednání bylo projednáno </w:t>
      </w:r>
      <w:r w:rsidR="00313D15">
        <w:t>ZM</w:t>
      </w:r>
      <w:r w:rsidRPr="00313D15">
        <w:t xml:space="preserve"> dne </w:t>
      </w:r>
      <w:r w:rsidR="00B4787D">
        <w:t>22</w:t>
      </w:r>
      <w:r w:rsidRPr="00313D15">
        <w:t>.</w:t>
      </w:r>
      <w:r w:rsidR="00B83B00">
        <w:t>0</w:t>
      </w:r>
      <w:r w:rsidR="00B4787D">
        <w:t>6</w:t>
      </w:r>
      <w:r w:rsidRPr="00313D15">
        <w:t>.20</w:t>
      </w:r>
      <w:r w:rsidR="00B4787D">
        <w:t>22</w:t>
      </w:r>
      <w:r w:rsidRPr="00313D15">
        <w:t xml:space="preserve"> usnesením č</w:t>
      </w:r>
      <w:r w:rsidR="007A0B84">
        <w:t xml:space="preserve">. </w:t>
      </w:r>
      <w:r w:rsidR="00CC48D3" w:rsidRPr="00CC48D3">
        <w:t>…</w:t>
      </w:r>
      <w:proofErr w:type="gramStart"/>
      <w:r w:rsidR="00CC48D3" w:rsidRPr="00CC48D3">
        <w:t>…….</w:t>
      </w:r>
      <w:proofErr w:type="gramEnd"/>
      <w:r w:rsidR="007A0B84" w:rsidRPr="00CC48D3">
        <w:t>/</w:t>
      </w:r>
      <w:r w:rsidR="007A0B84">
        <w:t>20</w:t>
      </w:r>
      <w:r w:rsidR="00B4787D">
        <w:t>22</w:t>
      </w:r>
    </w:p>
    <w:p w14:paraId="71ACAC05" w14:textId="77777777" w:rsidR="000D315E" w:rsidRDefault="000D315E" w:rsidP="00D679D4">
      <w:pPr>
        <w:jc w:val="both"/>
      </w:pPr>
    </w:p>
    <w:p w14:paraId="0850277E" w14:textId="77777777" w:rsidR="00F66929" w:rsidRDefault="00F66929" w:rsidP="00D679D4">
      <w:pPr>
        <w:jc w:val="both"/>
      </w:pPr>
    </w:p>
    <w:p w14:paraId="0607C101" w14:textId="77777777" w:rsidR="00B16D19" w:rsidRDefault="00B16D19" w:rsidP="00D679D4">
      <w:pPr>
        <w:jc w:val="both"/>
      </w:pPr>
    </w:p>
    <w:p w14:paraId="7283E7A0" w14:textId="77777777" w:rsidR="00A54937" w:rsidRDefault="00A54937" w:rsidP="00D679D4">
      <w:pPr>
        <w:jc w:val="both"/>
      </w:pPr>
    </w:p>
    <w:p w14:paraId="4959E208" w14:textId="77777777" w:rsidR="00A54937" w:rsidRDefault="00A54937" w:rsidP="00A54937">
      <w:pPr>
        <w:jc w:val="both"/>
      </w:pPr>
      <w:r>
        <w:t>V Dubí dne</w:t>
      </w:r>
      <w:r w:rsidR="00313D15">
        <w:t xml:space="preserve"> ………………...</w:t>
      </w:r>
      <w:r>
        <w:tab/>
      </w:r>
      <w:r>
        <w:tab/>
      </w:r>
      <w:r>
        <w:tab/>
      </w:r>
      <w:r>
        <w:tab/>
      </w:r>
      <w:r>
        <w:tab/>
        <w:t>V </w:t>
      </w:r>
      <w:r w:rsidR="00313D15">
        <w:t xml:space="preserve">…………. </w:t>
      </w:r>
      <w:proofErr w:type="gramStart"/>
      <w:r>
        <w:t xml:space="preserve">dne  </w:t>
      </w:r>
      <w:r w:rsidR="00313D15">
        <w:t>…</w:t>
      </w:r>
      <w:proofErr w:type="gramEnd"/>
      <w:r w:rsidR="00313D15">
        <w:t>……………..</w:t>
      </w:r>
    </w:p>
    <w:p w14:paraId="18411EF5" w14:textId="77777777" w:rsidR="00D679D4" w:rsidRDefault="00D679D4" w:rsidP="00D679D4">
      <w:pPr>
        <w:jc w:val="both"/>
      </w:pPr>
    </w:p>
    <w:p w14:paraId="154D4C83" w14:textId="77777777" w:rsidR="00D679D4" w:rsidRDefault="00D679D4" w:rsidP="00D679D4">
      <w:pPr>
        <w:jc w:val="both"/>
      </w:pPr>
    </w:p>
    <w:p w14:paraId="517CF735" w14:textId="77777777" w:rsidR="00D679D4" w:rsidRDefault="00D679D4" w:rsidP="00D679D4">
      <w:pPr>
        <w:jc w:val="both"/>
      </w:pPr>
    </w:p>
    <w:p w14:paraId="4224A03E" w14:textId="77777777" w:rsidR="00D679D4" w:rsidRDefault="00D679D4" w:rsidP="00D679D4">
      <w:pPr>
        <w:jc w:val="both"/>
      </w:pPr>
    </w:p>
    <w:p w14:paraId="12244B42" w14:textId="77777777" w:rsidR="000D315E" w:rsidRDefault="000D315E" w:rsidP="00D679D4">
      <w:pPr>
        <w:jc w:val="both"/>
      </w:pPr>
    </w:p>
    <w:p w14:paraId="1567E990" w14:textId="77777777" w:rsidR="000D315E" w:rsidRDefault="000D315E" w:rsidP="00D679D4">
      <w:pPr>
        <w:jc w:val="both"/>
      </w:pPr>
    </w:p>
    <w:p w14:paraId="4E77F0D5" w14:textId="77777777" w:rsidR="000D315E" w:rsidRDefault="000D315E" w:rsidP="00D679D4">
      <w:pPr>
        <w:jc w:val="both"/>
      </w:pPr>
    </w:p>
    <w:p w14:paraId="6A5F0C12" w14:textId="77777777" w:rsidR="000D315E" w:rsidRDefault="000D315E" w:rsidP="00D679D4">
      <w:pPr>
        <w:jc w:val="both"/>
      </w:pPr>
    </w:p>
    <w:p w14:paraId="5B5EEF92" w14:textId="77777777" w:rsidR="00D679D4" w:rsidRDefault="00D679D4" w:rsidP="00D679D4">
      <w:pPr>
        <w:jc w:val="both"/>
      </w:pPr>
    </w:p>
    <w:p w14:paraId="6419967E" w14:textId="77777777" w:rsidR="00D679D4" w:rsidRDefault="00D679D4" w:rsidP="00D679D4">
      <w:pPr>
        <w:jc w:val="both"/>
      </w:pPr>
      <w:r>
        <w:t>_________________________                                                     ________________________</w:t>
      </w:r>
    </w:p>
    <w:p w14:paraId="44AF538A" w14:textId="77777777" w:rsidR="00D679D4" w:rsidRDefault="00D679D4" w:rsidP="00D679D4">
      <w:pPr>
        <w:jc w:val="both"/>
      </w:pPr>
      <w:r>
        <w:t xml:space="preserve">           </w:t>
      </w:r>
      <w:r w:rsidR="00313D15">
        <w:t>Ing. Petr Pípal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D15">
        <w:t xml:space="preserve">               </w:t>
      </w:r>
      <w:r>
        <w:t xml:space="preserve">     Yvona </w:t>
      </w:r>
      <w:proofErr w:type="spellStart"/>
      <w:r>
        <w:t>Brichová</w:t>
      </w:r>
      <w:proofErr w:type="spellEnd"/>
    </w:p>
    <w:p w14:paraId="1524A0F7" w14:textId="77777777" w:rsidR="00D679D4" w:rsidRDefault="00D679D4" w:rsidP="00D679D4">
      <w:pPr>
        <w:jc w:val="both"/>
      </w:pPr>
      <w:r>
        <w:t xml:space="preserve">         </w:t>
      </w:r>
      <w:r w:rsidR="0088035F">
        <w:t xml:space="preserve">     </w:t>
      </w:r>
      <w:r>
        <w:t xml:space="preserve"> </w:t>
      </w:r>
      <w:r w:rsidR="0088035F">
        <w:t>starosta</w:t>
      </w:r>
      <w:r>
        <w:t xml:space="preserve">                                                                       </w:t>
      </w:r>
      <w:r w:rsidR="00313D15">
        <w:t xml:space="preserve">       </w:t>
      </w:r>
      <w:r>
        <w:t xml:space="preserve"> </w:t>
      </w:r>
      <w:r w:rsidR="0088035F">
        <w:t xml:space="preserve">   </w:t>
      </w:r>
      <w:r>
        <w:t xml:space="preserve">  </w:t>
      </w:r>
      <w:r w:rsidR="0088035F">
        <w:t>ředitelka společnosti</w:t>
      </w:r>
      <w:r>
        <w:t xml:space="preserve">          </w:t>
      </w:r>
    </w:p>
    <w:p w14:paraId="393FD050" w14:textId="77777777" w:rsidR="004831C4" w:rsidRDefault="004831C4" w:rsidP="00D679D4">
      <w:pPr>
        <w:jc w:val="center"/>
      </w:pPr>
    </w:p>
    <w:p w14:paraId="602769D2" w14:textId="77777777" w:rsidR="004831C4" w:rsidRDefault="004831C4" w:rsidP="00D679D4">
      <w:pPr>
        <w:jc w:val="center"/>
      </w:pPr>
    </w:p>
    <w:p w14:paraId="6313988B" w14:textId="77777777" w:rsidR="004831C4" w:rsidRDefault="004831C4" w:rsidP="00D679D4">
      <w:pPr>
        <w:jc w:val="center"/>
      </w:pPr>
    </w:p>
    <w:p w14:paraId="01D004FC" w14:textId="77777777" w:rsidR="004831C4" w:rsidRDefault="004831C4" w:rsidP="00D679D4">
      <w:pPr>
        <w:jc w:val="center"/>
      </w:pPr>
    </w:p>
    <w:p w14:paraId="245BEE06" w14:textId="77777777" w:rsidR="004831C4" w:rsidRDefault="004831C4" w:rsidP="00D679D4">
      <w:pPr>
        <w:jc w:val="center"/>
      </w:pPr>
    </w:p>
    <w:p w14:paraId="75C711AE" w14:textId="77777777" w:rsidR="004831C4" w:rsidRDefault="004831C4" w:rsidP="00D679D4">
      <w:pPr>
        <w:jc w:val="center"/>
      </w:pPr>
    </w:p>
    <w:p w14:paraId="70FE2536" w14:textId="77777777" w:rsidR="004831C4" w:rsidRDefault="004831C4" w:rsidP="00D679D4">
      <w:pPr>
        <w:jc w:val="center"/>
      </w:pPr>
    </w:p>
    <w:p w14:paraId="60E68320" w14:textId="77777777" w:rsidR="00191124" w:rsidRDefault="00191124" w:rsidP="00191124"/>
    <w:p w14:paraId="06413BDE" w14:textId="77777777" w:rsidR="00191124" w:rsidRDefault="00191124" w:rsidP="00191124"/>
    <w:p w14:paraId="0FA273F1" w14:textId="77777777" w:rsidR="00191124" w:rsidRDefault="00191124" w:rsidP="00191124"/>
    <w:p w14:paraId="6646922E" w14:textId="77777777" w:rsidR="00191124" w:rsidRDefault="00191124" w:rsidP="00191124"/>
    <w:p w14:paraId="3C62E04E" w14:textId="77777777" w:rsidR="00191124" w:rsidRDefault="00191124" w:rsidP="00191124"/>
    <w:p w14:paraId="3843D1E6" w14:textId="77777777" w:rsidR="00191124" w:rsidRDefault="00191124" w:rsidP="00191124"/>
    <w:p w14:paraId="1CD83BEC" w14:textId="77777777" w:rsidR="00191124" w:rsidRDefault="00191124" w:rsidP="00191124"/>
    <w:p w14:paraId="2E7F9EA2" w14:textId="77777777" w:rsidR="00191124" w:rsidRDefault="00191124" w:rsidP="00191124"/>
    <w:p w14:paraId="70F574C8" w14:textId="77777777" w:rsidR="00313D15" w:rsidRDefault="00313D15" w:rsidP="00191124"/>
    <w:p w14:paraId="138E04E2" w14:textId="77777777" w:rsidR="004831C4" w:rsidRDefault="00313D15" w:rsidP="00191124">
      <w:r>
        <w:t xml:space="preserve">                                                             </w:t>
      </w:r>
      <w:r w:rsidR="00191124">
        <w:t xml:space="preserve">   </w:t>
      </w:r>
      <w:r w:rsidR="004F7EDA">
        <w:t>strana 2</w:t>
      </w:r>
      <w:r w:rsidR="00E84284">
        <w:t xml:space="preserve"> ze </w:t>
      </w:r>
      <w:r w:rsidR="004F7EDA">
        <w:t>2</w:t>
      </w:r>
    </w:p>
    <w:sectPr w:rsidR="004831C4" w:rsidSect="004831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66DA78D5"/>
    <w:multiLevelType w:val="hybridMultilevel"/>
    <w:tmpl w:val="F8F2F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46265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4300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061608">
    <w:abstractNumId w:val="0"/>
    <w:lvlOverride w:ilvl="0">
      <w:startOverride w:val="1"/>
    </w:lvlOverride>
  </w:num>
  <w:num w:numId="4" w16cid:durableId="172184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D4"/>
    <w:rsid w:val="00046FB7"/>
    <w:rsid w:val="000D1FCC"/>
    <w:rsid w:val="000D315E"/>
    <w:rsid w:val="00166AB0"/>
    <w:rsid w:val="00191124"/>
    <w:rsid w:val="0022430E"/>
    <w:rsid w:val="0030209D"/>
    <w:rsid w:val="00313D15"/>
    <w:rsid w:val="00477F79"/>
    <w:rsid w:val="004831C4"/>
    <w:rsid w:val="004F7EDA"/>
    <w:rsid w:val="006254E4"/>
    <w:rsid w:val="00776BFF"/>
    <w:rsid w:val="007A0B84"/>
    <w:rsid w:val="0088035F"/>
    <w:rsid w:val="009E7D74"/>
    <w:rsid w:val="00A54937"/>
    <w:rsid w:val="00A6075A"/>
    <w:rsid w:val="00AF4464"/>
    <w:rsid w:val="00B16D19"/>
    <w:rsid w:val="00B4787D"/>
    <w:rsid w:val="00B83B00"/>
    <w:rsid w:val="00BC3402"/>
    <w:rsid w:val="00BC6DB3"/>
    <w:rsid w:val="00CC48D3"/>
    <w:rsid w:val="00D679D4"/>
    <w:rsid w:val="00D82D59"/>
    <w:rsid w:val="00E77F81"/>
    <w:rsid w:val="00E84284"/>
    <w:rsid w:val="00F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2478"/>
  <w15:docId w15:val="{8DE3C2F1-C0BD-4BC8-8E1F-5D8B108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679D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679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D679D4"/>
    <w:pPr>
      <w:ind w:left="720"/>
    </w:pPr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E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EDA"/>
    <w:rPr>
      <w:rFonts w:ascii="Segoe UI" w:eastAsia="Times New Roman" w:hAnsi="Segoe UI" w:cs="Segoe UI"/>
      <w:sz w:val="18"/>
      <w:szCs w:val="18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692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69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mezer">
    <w:name w:val="No Spacing"/>
    <w:link w:val="BezmezerChar"/>
    <w:uiPriority w:val="1"/>
    <w:qFormat/>
    <w:rsid w:val="00191124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19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Rigóvá</dc:creator>
  <cp:lastModifiedBy>Rigóvá</cp:lastModifiedBy>
  <cp:revision>35</cp:revision>
  <cp:lastPrinted>2019-05-24T08:48:00Z</cp:lastPrinted>
  <dcterms:created xsi:type="dcterms:W3CDTF">2015-12-30T10:25:00Z</dcterms:created>
  <dcterms:modified xsi:type="dcterms:W3CDTF">2022-05-30T10:46:00Z</dcterms:modified>
</cp:coreProperties>
</file>